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rFonts w:hint="eastAsia"/>
          <w:sz w:val="22"/>
          <w:szCs w:val="22"/>
        </w:rPr>
        <w:t>Решение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учредителей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об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учреждении</w:t>
      </w:r>
      <w:r w:rsidRPr="0045323D">
        <w:rPr>
          <w:sz w:val="22"/>
          <w:szCs w:val="22"/>
        </w:rPr>
        <w:t xml:space="preserve"> </w:t>
      </w:r>
    </w:p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>Общества с ограниченной ответственностью "Василёк"</w:t>
      </w:r>
      <w:r>
        <w:rPr>
          <w:sz w:val="22"/>
          <w:szCs w:val="22"/>
        </w:rPr>
        <w:t xml:space="preserve"> </w:t>
      </w:r>
    </w:p>
    <w:p w:rsidR="00527753" w:rsidRP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>
        <w:rPr>
          <w:sz w:val="22"/>
          <w:szCs w:val="22"/>
        </w:rPr>
        <w:t>(п</w:t>
      </w:r>
      <w:r w:rsidR="00C80CB0" w:rsidRPr="00CF2859">
        <w:rPr>
          <w:sz w:val="22"/>
          <w:szCs w:val="22"/>
        </w:rPr>
        <w:t>ротокол №</w:t>
      </w:r>
      <w:r w:rsidR="001B0DC7" w:rsidRPr="00CF2859">
        <w:rPr>
          <w:sz w:val="22"/>
          <w:szCs w:val="22"/>
        </w:rPr>
        <w:t xml:space="preserve"> </w:t>
      </w:r>
      <w:r w:rsidR="00FE271A" w:rsidRPr="00CF285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1770E" w:rsidRPr="0045323D">
        <w:rPr>
          <w:sz w:val="22"/>
          <w:szCs w:val="22"/>
        </w:rPr>
        <w:t>общего с</w:t>
      </w:r>
      <w:r w:rsidR="00C80CB0" w:rsidRPr="0045323D">
        <w:rPr>
          <w:sz w:val="22"/>
          <w:szCs w:val="22"/>
        </w:rPr>
        <w:t>обрания учредителей</w:t>
      </w:r>
      <w:r>
        <w:rPr>
          <w:sz w:val="22"/>
          <w:szCs w:val="22"/>
        </w:rPr>
        <w:t>)</w:t>
      </w:r>
      <w:r w:rsidR="002E1603" w:rsidRPr="0045323D">
        <w:rPr>
          <w:sz w:val="22"/>
          <w:szCs w:val="22"/>
        </w:rPr>
        <w:t xml:space="preserve"> </w:t>
      </w:r>
    </w:p>
    <w:p w:rsidR="00C80CB0" w:rsidRPr="00231D47" w:rsidRDefault="00C80CB0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p w:rsidR="00527753" w:rsidRPr="00CF2859" w:rsidRDefault="00527753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5463"/>
      </w:tblGrid>
      <w:tr w:rsidR="00FE271A" w:rsidRPr="00C446B8">
        <w:tc>
          <w:tcPr>
            <w:tcW w:w="5636" w:type="dxa"/>
          </w:tcPr>
          <w:p w:rsidR="00FE271A" w:rsidRPr="00473EEF" w:rsidRDefault="00473EEF" w:rsidP="00F1770E">
            <w:pPr>
              <w:tabs>
                <w:tab w:val="left" w:pos="6840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село Владимировское</w:t>
            </w:r>
          </w:p>
        </w:tc>
        <w:tc>
          <w:tcPr>
            <w:tcW w:w="5463" w:type="dxa"/>
          </w:tcPr>
          <w:p w:rsidR="00FE271A" w:rsidRPr="00473EEF" w:rsidRDefault="00473EEF" w:rsidP="00F1770E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01 сентября 201</w:t>
            </w:r>
            <w:r w:rsidR="00B641AD">
              <w:rPr>
                <w:rFonts w:ascii="Times New Roman" w:hAnsi="Times New Roman"/>
                <w:szCs w:val="22"/>
              </w:rPr>
              <w:t>8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г.</w:t>
            </w:r>
          </w:p>
        </w:tc>
      </w:tr>
    </w:tbl>
    <w:p w:rsidR="00C80CB0" w:rsidRPr="00CF2859" w:rsidRDefault="002852F5" w:rsidP="00FE271A">
      <w:pPr>
        <w:tabs>
          <w:tab w:val="left" w:pos="6840"/>
        </w:tabs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 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Место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>[</w:t>
      </w:r>
      <w:r w:rsidR="001B75B6" w:rsidRPr="001B75B6">
        <w:rPr>
          <w:rFonts w:ascii="Times New Roman" w:hAnsi="Times New Roman"/>
          <w:szCs w:val="22"/>
          <w:highlight w:val="yellow"/>
        </w:rPr>
        <w:t xml:space="preserve">указать </w:t>
      </w:r>
      <w:r w:rsidR="001B75B6" w:rsidRPr="0045323D">
        <w:rPr>
          <w:rFonts w:ascii="Times New Roman" w:hAnsi="Times New Roman"/>
          <w:szCs w:val="22"/>
          <w:highlight w:val="yellow"/>
        </w:rPr>
        <w:t xml:space="preserve">вместо </w:t>
      </w:r>
      <w:r w:rsidR="001B75B6">
        <w:rPr>
          <w:rFonts w:ascii="Times New Roman" w:hAnsi="Times New Roman"/>
          <w:szCs w:val="22"/>
          <w:highlight w:val="yellow"/>
        </w:rPr>
        <w:t>квадратны</w:t>
      </w:r>
      <w:bookmarkStart w:id="0" w:name="_GoBack"/>
      <w:bookmarkEnd w:id="0"/>
      <w:r w:rsidR="001B75B6">
        <w:rPr>
          <w:rFonts w:ascii="Times New Roman" w:hAnsi="Times New Roman"/>
          <w:szCs w:val="22"/>
          <w:highlight w:val="yellow"/>
        </w:rPr>
        <w:t xml:space="preserve">х </w:t>
      </w:r>
      <w:r w:rsidR="001B75B6" w:rsidRPr="0045323D">
        <w:rPr>
          <w:rFonts w:ascii="Times New Roman" w:hAnsi="Times New Roman"/>
          <w:szCs w:val="22"/>
          <w:highlight w:val="yellow"/>
        </w:rPr>
        <w:t>скобок</w:t>
      </w:r>
      <w:r w:rsidR="001B75B6" w:rsidRPr="001B75B6">
        <w:rPr>
          <w:rFonts w:ascii="Times New Roman" w:hAnsi="Times New Roman"/>
          <w:szCs w:val="22"/>
          <w:highlight w:val="yellow"/>
        </w:rPr>
        <w:t xml:space="preserve"> место проведения собрания</w:t>
      </w:r>
      <w:r w:rsidRPr="0045323D">
        <w:rPr>
          <w:rFonts w:ascii="Times New Roman" w:hAnsi="Times New Roman"/>
          <w:szCs w:val="22"/>
          <w:highlight w:val="yellow"/>
        </w:rPr>
        <w:t xml:space="preserve">, например, Москва, </w:t>
      </w:r>
      <w:r w:rsidR="001B75B6">
        <w:rPr>
          <w:rFonts w:ascii="Times New Roman" w:hAnsi="Times New Roman"/>
          <w:szCs w:val="22"/>
          <w:highlight w:val="yellow"/>
        </w:rPr>
        <w:t>ул. Ленина, дом 567</w:t>
      </w:r>
      <w:r w:rsidRPr="0045323D">
        <w:rPr>
          <w:rFonts w:ascii="Times New Roman" w:hAnsi="Times New Roman"/>
          <w:szCs w:val="22"/>
          <w:highlight w:val="yellow"/>
        </w:rPr>
        <w:t>]</w:t>
      </w:r>
      <w:r w:rsidRPr="007452CD">
        <w:rPr>
          <w:rFonts w:ascii="Times New Roman" w:hAnsi="Times New Roman"/>
          <w:szCs w:val="22"/>
        </w:rPr>
        <w:t>.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Время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>[</w:t>
      </w:r>
      <w:r w:rsidR="001B75B6">
        <w:rPr>
          <w:rFonts w:ascii="Times New Roman" w:hAnsi="Times New Roman"/>
          <w:szCs w:val="22"/>
          <w:highlight w:val="yellow"/>
        </w:rPr>
        <w:t xml:space="preserve">указать </w:t>
      </w:r>
      <w:r w:rsidR="007452CD" w:rsidRPr="0045323D">
        <w:rPr>
          <w:rFonts w:ascii="Times New Roman" w:hAnsi="Times New Roman"/>
          <w:szCs w:val="22"/>
          <w:highlight w:val="yellow"/>
        </w:rPr>
        <w:t xml:space="preserve">вместо </w:t>
      </w:r>
      <w:r w:rsidR="007452CD">
        <w:rPr>
          <w:rFonts w:ascii="Times New Roman" w:hAnsi="Times New Roman"/>
          <w:szCs w:val="22"/>
          <w:highlight w:val="yellow"/>
        </w:rPr>
        <w:t xml:space="preserve">квадратных </w:t>
      </w:r>
      <w:r w:rsidR="007452CD" w:rsidRPr="0045323D">
        <w:rPr>
          <w:rFonts w:ascii="Times New Roman" w:hAnsi="Times New Roman"/>
          <w:szCs w:val="22"/>
          <w:highlight w:val="yellow"/>
        </w:rPr>
        <w:t>скобок</w:t>
      </w:r>
      <w:r w:rsidR="001B75B6">
        <w:rPr>
          <w:rFonts w:ascii="Times New Roman" w:hAnsi="Times New Roman"/>
          <w:szCs w:val="22"/>
          <w:highlight w:val="yellow"/>
        </w:rPr>
        <w:t xml:space="preserve"> время собрания</w:t>
      </w:r>
      <w:r w:rsidRPr="0045323D">
        <w:rPr>
          <w:rFonts w:ascii="Times New Roman" w:hAnsi="Times New Roman"/>
          <w:szCs w:val="22"/>
          <w:highlight w:val="yellow"/>
        </w:rPr>
        <w:t>, например, с 10:00 до 17:00]</w:t>
      </w:r>
      <w:r w:rsidRPr="007452CD">
        <w:rPr>
          <w:rFonts w:ascii="Times New Roman" w:hAnsi="Times New Roman"/>
          <w:szCs w:val="22"/>
        </w:rPr>
        <w:t>.</w:t>
      </w:r>
    </w:p>
    <w:p w:rsidR="00C80CB0" w:rsidRPr="00CF2859" w:rsidRDefault="00C80CB0" w:rsidP="00FE271A">
      <w:pPr>
        <w:ind w:firstLine="708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szCs w:val="22"/>
        </w:rPr>
        <w:t>Присутствовали</w:t>
      </w:r>
      <w:r w:rsidR="00876708" w:rsidRPr="00CF2859">
        <w:rPr>
          <w:rFonts w:ascii="Times New Roman" w:hAnsi="Times New Roman"/>
          <w:szCs w:val="22"/>
        </w:rPr>
        <w:t xml:space="preserve"> учредители </w:t>
      </w:r>
      <w:r w:rsidR="00473EEF" w:rsidRPr="00473EEF">
        <w:rPr>
          <w:rFonts w:ascii="Times New Roman" w:hAnsi="Times New Roman"/>
          <w:b/>
          <w:szCs w:val="22"/>
        </w:rPr>
        <w:t>Общества с ограниченной ответственностью "Василёк"</w:t>
      </w:r>
      <w:r w:rsidR="00876708" w:rsidRPr="00CF2859">
        <w:rPr>
          <w:rFonts w:ascii="Times New Roman" w:hAnsi="Times New Roman"/>
          <w:szCs w:val="22"/>
        </w:rPr>
        <w:t xml:space="preserve"> (далее – «Общество»)</w:t>
      </w:r>
      <w:r w:rsidRPr="00CF2859">
        <w:rPr>
          <w:rFonts w:ascii="Times New Roman" w:hAnsi="Times New Roman"/>
          <w:szCs w:val="22"/>
        </w:rPr>
        <w:t>:</w:t>
      </w:r>
    </w:p>
    <w:p w:rsidR="0007154D" w:rsidRPr="000F5C94" w:rsidRDefault="0083338C" w:rsidP="00860F4F">
      <w:pPr>
        <w:rPr>
          <w:rFonts w:ascii="Times New Roman" w:hAnsi="Times New Roman"/>
          <w:noProof/>
          <w:szCs w:val="22"/>
        </w:rPr>
      </w:pPr>
      <w:r>
        <w:rPr>
          <w:color w:val="000000"/>
          <w:sz w:val="24"/>
          <w:szCs w:val="24"/>
        </w:rPr>
        <w:t xml:space="preserve"> 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 – председатель собрания;</w:t>
      </w:r>
      <w:r>
        <w:rPr>
          <w:color w:val="000000"/>
          <w:sz w:val="24"/>
          <w:szCs w:val="24"/>
        </w:rPr>
        <w:br/>
        <w:t>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 – секретарь собрания.</w:t>
      </w:r>
    </w:p>
    <w:p w:rsidR="0083338C" w:rsidRPr="000F5C94" w:rsidRDefault="0083338C" w:rsidP="0007154D">
      <w:pPr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C80CB0" w:rsidRPr="000F5C94" w:rsidRDefault="00057C84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ПОВЕСТКА</w:t>
      </w:r>
      <w:r w:rsidRPr="000F5C94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b/>
          <w:szCs w:val="22"/>
        </w:rPr>
        <w:t>ДНЯ</w:t>
      </w:r>
      <w:r w:rsidR="00C80CB0" w:rsidRPr="000F5C94">
        <w:rPr>
          <w:rFonts w:ascii="Times New Roman" w:hAnsi="Times New Roman"/>
          <w:b/>
          <w:szCs w:val="22"/>
        </w:rPr>
        <w:t>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1.</w:t>
      </w:r>
      <w:r w:rsidRPr="00CF2859">
        <w:rPr>
          <w:rFonts w:ascii="Times New Roman" w:hAnsi="Times New Roman"/>
          <w:szCs w:val="22"/>
        </w:rPr>
        <w:t xml:space="preserve"> </w:t>
      </w:r>
      <w:r w:rsidR="00F816AC">
        <w:rPr>
          <w:rFonts w:ascii="Times New Roman" w:hAnsi="Times New Roman"/>
          <w:szCs w:val="22"/>
        </w:rPr>
        <w:t>Учреждение</w:t>
      </w:r>
      <w:r w:rsidRPr="00CF2859">
        <w:rPr>
          <w:rFonts w:ascii="Times New Roman" w:hAnsi="Times New Roman"/>
          <w:szCs w:val="22"/>
        </w:rPr>
        <w:t xml:space="preserve"> </w:t>
      </w:r>
      <w:r w:rsidR="000D51C6" w:rsidRPr="00CF2859">
        <w:rPr>
          <w:rFonts w:ascii="Times New Roman" w:hAnsi="Times New Roman"/>
          <w:szCs w:val="22"/>
        </w:rPr>
        <w:t>Общества</w:t>
      </w:r>
      <w:r w:rsidRPr="00CF2859">
        <w:rPr>
          <w:rFonts w:ascii="Times New Roman" w:hAnsi="Times New Roman"/>
          <w:szCs w:val="22"/>
        </w:rPr>
        <w:t xml:space="preserve"> </w:t>
      </w:r>
      <w:r w:rsidR="00122DE9" w:rsidRPr="00CF2859">
        <w:rPr>
          <w:rFonts w:ascii="Times New Roman" w:hAnsi="Times New Roman"/>
          <w:szCs w:val="22"/>
        </w:rPr>
        <w:t>и утверждение е</w:t>
      </w:r>
      <w:r w:rsidR="000D51C6" w:rsidRPr="00CF2859">
        <w:rPr>
          <w:rFonts w:ascii="Times New Roman" w:hAnsi="Times New Roman"/>
          <w:szCs w:val="22"/>
        </w:rPr>
        <w:t>го</w:t>
      </w:r>
      <w:r w:rsidR="00122DE9" w:rsidRPr="00CF2859">
        <w:rPr>
          <w:rFonts w:ascii="Times New Roman" w:hAnsi="Times New Roman"/>
          <w:szCs w:val="22"/>
        </w:rPr>
        <w:t xml:space="preserve"> организационно-правовой формы</w:t>
      </w:r>
      <w:r w:rsidRPr="00CF2859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2. </w:t>
      </w:r>
      <w:r w:rsidRPr="00CF2859">
        <w:rPr>
          <w:rFonts w:ascii="Times New Roman" w:hAnsi="Times New Roman"/>
          <w:szCs w:val="22"/>
        </w:rPr>
        <w:t>Утверждение на</w:t>
      </w:r>
      <w:r w:rsidR="00876708" w:rsidRPr="00CF2859">
        <w:rPr>
          <w:rFonts w:ascii="Times New Roman" w:hAnsi="Times New Roman"/>
          <w:szCs w:val="22"/>
        </w:rPr>
        <w:t>именования</w:t>
      </w:r>
      <w:r w:rsidR="0045323D" w:rsidRPr="0045323D">
        <w:rPr>
          <w:rFonts w:ascii="Times New Roman" w:hAnsi="Times New Roman"/>
          <w:szCs w:val="22"/>
        </w:rPr>
        <w:t xml:space="preserve"> и</w:t>
      </w:r>
      <w:r w:rsidRPr="00CF2859">
        <w:rPr>
          <w:rFonts w:ascii="Times New Roman" w:hAnsi="Times New Roman"/>
          <w:szCs w:val="22"/>
        </w:rPr>
        <w:t xml:space="preserve"> места нахождения Общества.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242D39" w:rsidRPr="00A17133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3. </w:t>
      </w:r>
      <w:r w:rsidRPr="00CF2859">
        <w:rPr>
          <w:rFonts w:ascii="Times New Roman" w:hAnsi="Times New Roman"/>
          <w:szCs w:val="22"/>
        </w:rPr>
        <w:t>Утверждение размера уставного капитала</w:t>
      </w:r>
      <w:r w:rsidR="000D51C6" w:rsidRPr="00CF2859">
        <w:rPr>
          <w:rFonts w:ascii="Times New Roman" w:hAnsi="Times New Roman"/>
          <w:szCs w:val="22"/>
        </w:rPr>
        <w:t>,</w:t>
      </w:r>
      <w:r w:rsidRPr="00CF2859">
        <w:rPr>
          <w:rFonts w:ascii="Times New Roman" w:hAnsi="Times New Roman"/>
          <w:szCs w:val="22"/>
        </w:rPr>
        <w:t xml:space="preserve"> размера </w:t>
      </w:r>
      <w:r w:rsidR="000D51C6" w:rsidRPr="00CF2859">
        <w:rPr>
          <w:rFonts w:ascii="Times New Roman" w:hAnsi="Times New Roman"/>
          <w:szCs w:val="22"/>
        </w:rPr>
        <w:t xml:space="preserve">и номинальной стоимости </w:t>
      </w:r>
      <w:r w:rsidRPr="00CF2859">
        <w:rPr>
          <w:rFonts w:ascii="Times New Roman" w:hAnsi="Times New Roman"/>
          <w:szCs w:val="22"/>
        </w:rPr>
        <w:t>долей учредителей Общества</w:t>
      </w:r>
      <w:r w:rsidR="003E17D1" w:rsidRPr="00CF2859">
        <w:rPr>
          <w:rFonts w:ascii="Times New Roman" w:hAnsi="Times New Roman"/>
          <w:szCs w:val="22"/>
        </w:rPr>
        <w:t>, порядка и срока оплаты долей учредителей Общества в уставном капитале</w:t>
      </w:r>
      <w:r w:rsidR="00A17133" w:rsidRPr="00A17133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4. </w:t>
      </w:r>
      <w:r w:rsidR="000C0722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>тверждение Устава Общества.</w:t>
      </w:r>
    </w:p>
    <w:p w:rsidR="000D51C6" w:rsidRPr="00CF2859" w:rsidRDefault="001B4BD8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5</w:t>
      </w:r>
      <w:r w:rsidR="000D51C6" w:rsidRPr="00CF2859">
        <w:rPr>
          <w:rFonts w:ascii="Times New Roman" w:hAnsi="Times New Roman"/>
          <w:b/>
          <w:szCs w:val="22"/>
        </w:rPr>
        <w:t xml:space="preserve">. </w:t>
      </w:r>
      <w:r w:rsidR="000D51C6" w:rsidRPr="00CF2859">
        <w:rPr>
          <w:rFonts w:ascii="Times New Roman" w:hAnsi="Times New Roman"/>
          <w:szCs w:val="22"/>
        </w:rPr>
        <w:t xml:space="preserve">Назначение </w:t>
      </w:r>
      <w:r w:rsidR="0083338C" w:rsidRPr="00505688">
        <w:rPr>
          <w:rFonts w:ascii="Times New Roman" w:hAnsi="Times New Roman"/>
          <w:szCs w:val="22"/>
        </w:rPr>
        <w:t>Генерального директора</w:t>
      </w:r>
      <w:r w:rsidR="000D51C6" w:rsidRPr="00CF2859">
        <w:rPr>
          <w:rFonts w:ascii="Times New Roman" w:hAnsi="Times New Roman"/>
          <w:szCs w:val="22"/>
        </w:rPr>
        <w:t xml:space="preserve"> Общества.</w:t>
      </w:r>
    </w:p>
    <w:p w:rsidR="00C80CB0" w:rsidRPr="00CF2859" w:rsidRDefault="001B4BD8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6</w:t>
      </w:r>
      <w:r w:rsidR="00C80CB0" w:rsidRPr="00CF2859">
        <w:rPr>
          <w:rFonts w:ascii="Times New Roman" w:hAnsi="Times New Roman"/>
          <w:b/>
          <w:szCs w:val="22"/>
        </w:rPr>
        <w:t>.</w:t>
      </w:r>
      <w:r w:rsidR="00C80CB0" w:rsidRPr="00CF2859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/>
          <w:szCs w:val="22"/>
        </w:rPr>
        <w:t xml:space="preserve">Утверждение </w:t>
      </w:r>
      <w:r w:rsidR="007452CD">
        <w:rPr>
          <w:rFonts w:ascii="Times New Roman" w:hAnsi="Times New Roman" w:hint="eastAsia"/>
          <w:szCs w:val="22"/>
        </w:rPr>
        <w:t>порядка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совместной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деятельности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учредителей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по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созданию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юридического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лица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="001B0DC7"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="000C0722" w:rsidRPr="00CF2859">
        <w:rPr>
          <w:rFonts w:ascii="Times New Roman" w:hAnsi="Times New Roman"/>
          <w:szCs w:val="22"/>
        </w:rPr>
        <w:t xml:space="preserve"> </w:t>
      </w:r>
      <w:r w:rsidR="001B0DC7" w:rsidRPr="00CF2859">
        <w:rPr>
          <w:rFonts w:ascii="Times New Roman" w:hAnsi="Times New Roman"/>
          <w:szCs w:val="22"/>
        </w:rPr>
        <w:t>предложил</w:t>
      </w:r>
      <w:r w:rsidRPr="00CF2859">
        <w:rPr>
          <w:rFonts w:ascii="Times New Roman" w:hAnsi="Times New Roman"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</w:t>
      </w:r>
      <w:r w:rsidR="0007154D" w:rsidRPr="00CF2859">
        <w:rPr>
          <w:rFonts w:ascii="Times New Roman" w:hAnsi="Times New Roman"/>
          <w:szCs w:val="22"/>
        </w:rPr>
        <w:t xml:space="preserve">  </w:t>
      </w:r>
      <w:r w:rsidRPr="00CF2859">
        <w:rPr>
          <w:rFonts w:ascii="Times New Roman" w:hAnsi="Times New Roman"/>
          <w:szCs w:val="22"/>
        </w:rPr>
        <w:t xml:space="preserve">ответственностью. 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  <w:r w:rsidRPr="00CF2859">
        <w:rPr>
          <w:rFonts w:ascii="Times New Roman" w:hAnsi="Times New Roman"/>
          <w:szCs w:val="22"/>
        </w:rPr>
        <w:t xml:space="preserve"> 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ПОСТАНОВИЛИ: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ответственностью. 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:rsidR="00C80CB0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="00527753" w:rsidRPr="00505688">
        <w:rPr>
          <w:rFonts w:ascii="Times New Roman" w:hAnsi="Times New Roman"/>
          <w:b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/>
          <w:bCs/>
          <w:szCs w:val="22"/>
        </w:rPr>
        <w:t>Сергеев С.С.</w:t>
      </w:r>
      <w:r w:rsidR="001B0DC7" w:rsidRPr="00505688">
        <w:rPr>
          <w:rFonts w:ascii="Times New Roman" w:hAnsi="Times New Roman"/>
          <w:bCs/>
          <w:szCs w:val="22"/>
        </w:rPr>
        <w:t xml:space="preserve"> </w:t>
      </w:r>
      <w:r w:rsidR="001B0DC7"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:rsidR="00013082" w:rsidRPr="00505688" w:rsidRDefault="00C80CB0" w:rsidP="00B85E4A">
      <w:pPr>
        <w:ind w:firstLine="709"/>
        <w:jc w:val="both"/>
        <w:outlineLvl w:val="0"/>
        <w:rPr>
          <w:rFonts w:ascii="Times New Roman" w:hAnsi="Times New Roman"/>
          <w:kern w:val="22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утвердить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</w:t>
      </w:r>
    </w:p>
    <w:p w:rsidR="000C0722" w:rsidRPr="00505688" w:rsidRDefault="0083338C" w:rsidP="00FC371F">
      <w:pPr>
        <w:keepLines/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"Василёк";</w:t>
      </w:r>
    </w:p>
    <w:p w:rsidR="00F85FE5" w:rsidRPr="00CF2859" w:rsidRDefault="00C80CB0" w:rsidP="0007154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>2) утвердить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0C0722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"ВСЛК";</w:t>
      </w:r>
    </w:p>
    <w:p w:rsidR="000C0722" w:rsidRPr="00CF2859" w:rsidRDefault="00C80CB0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утвердить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>.</w:t>
      </w:r>
      <w:r w:rsidR="000C0722" w:rsidRPr="00CF2859">
        <w:rPr>
          <w:rFonts w:ascii="Times New Roman" w:hAnsi="Times New Roman"/>
          <w:b/>
          <w:szCs w:val="22"/>
        </w:rPr>
        <w:t xml:space="preserve"> </w:t>
      </w:r>
    </w:p>
    <w:p w:rsidR="00C80CB0" w:rsidRPr="00CF2859" w:rsidRDefault="00154A95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527753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0C0722" w:rsidRPr="00CF2859" w:rsidRDefault="000C0722" w:rsidP="0086796D">
      <w:pPr>
        <w:ind w:firstLine="709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 xml:space="preserve">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"Василёк";</w:t>
      </w:r>
    </w:p>
    <w:p w:rsidR="000C0722" w:rsidRPr="00CF2859" w:rsidRDefault="000C0722" w:rsidP="0086796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2)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>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"ВСЛК";</w:t>
      </w:r>
    </w:p>
    <w:p w:rsidR="001B4BD8" w:rsidRPr="00CF2859" w:rsidRDefault="000C0722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</w:t>
      </w:r>
      <w:r w:rsidR="00876708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 xml:space="preserve">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 xml:space="preserve">. </w:t>
      </w:r>
    </w:p>
    <w:p w:rsidR="00527753" w:rsidRPr="00CF2859" w:rsidRDefault="00527753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:rsidR="00154DEC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0C0722" w:rsidRPr="00505688">
        <w:rPr>
          <w:rFonts w:ascii="Times New Roman" w:hAnsi="Times New Roman"/>
          <w:szCs w:val="22"/>
        </w:rPr>
        <w:t xml:space="preserve"> </w:t>
      </w:r>
      <w:r w:rsidR="00154DEC" w:rsidRPr="00CF2859">
        <w:rPr>
          <w:rFonts w:ascii="Times New Roman" w:hAnsi="Times New Roman"/>
          <w:bCs/>
          <w:szCs w:val="22"/>
        </w:rPr>
        <w:t>предложил</w:t>
      </w:r>
      <w:r w:rsidR="00154DEC" w:rsidRPr="00505688">
        <w:rPr>
          <w:rFonts w:ascii="Times New Roman" w:hAnsi="Times New Roman"/>
          <w:bCs/>
          <w:szCs w:val="22"/>
        </w:rPr>
        <w:t>:</w:t>
      </w:r>
    </w:p>
    <w:p w:rsidR="00C80CB0" w:rsidRPr="00CF2859" w:rsidRDefault="003E17D1" w:rsidP="0007154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lastRenderedPageBreak/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C80CB0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7F24BF">
        <w:rPr>
          <w:b/>
          <w:sz w:val="22"/>
          <w:szCs w:val="22"/>
        </w:rPr>
        <w:t>10 000 (Десять тысяч) рублей</w:t>
      </w:r>
      <w:r w:rsidR="007F24BF" w:rsidRPr="007F24BF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C80CB0" w:rsidRPr="00CF2859">
        <w:rPr>
          <w:sz w:val="22"/>
          <w:szCs w:val="22"/>
        </w:rPr>
        <w:t xml:space="preserve"> доли учредителей в следующих размерах:</w:t>
      </w:r>
    </w:p>
    <w:p w:rsidR="00FC371F" w:rsidRPr="00505688" w:rsidRDefault="0083338C" w:rsidP="00AA25D6">
      <w:pPr>
        <w:ind w:left="708"/>
        <w:rPr>
          <w:rFonts w:ascii="Times New Roman" w:hAnsi="Times New Roman"/>
          <w:color w:val="000000"/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3E17D1" w:rsidRPr="0086796D" w:rsidRDefault="00505688" w:rsidP="0007154D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="0086796D" w:rsidRPr="0086796D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54A95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876708" w:rsidRPr="00CF2859" w:rsidRDefault="003E17D1" w:rsidP="0086796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876708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83338C">
        <w:rPr>
          <w:sz w:val="22"/>
          <w:szCs w:val="22"/>
        </w:rPr>
        <w:t>10 000 (Десять тысяч) рублей</w:t>
      </w:r>
      <w:r w:rsidR="00876708" w:rsidRPr="00CF2859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7F24BF" w:rsidRPr="00CF2859">
        <w:rPr>
          <w:sz w:val="22"/>
          <w:szCs w:val="22"/>
        </w:rPr>
        <w:t xml:space="preserve"> доли учредителей в следующих</w:t>
      </w:r>
      <w:r w:rsidR="00876708" w:rsidRPr="00CF2859">
        <w:rPr>
          <w:sz w:val="22"/>
          <w:szCs w:val="22"/>
        </w:rPr>
        <w:t xml:space="preserve"> размерах:</w:t>
      </w:r>
    </w:p>
    <w:p w:rsidR="00EA6138" w:rsidRPr="00505688" w:rsidRDefault="0083338C" w:rsidP="00AA25D6">
      <w:pPr>
        <w:pStyle w:val="3"/>
        <w:shd w:val="clear" w:color="auto" w:fill="FFFFFF"/>
        <w:tabs>
          <w:tab w:val="num" w:pos="540"/>
        </w:tabs>
        <w:ind w:left="708" w:firstLine="0"/>
        <w:jc w:val="left"/>
        <w:rPr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505688" w:rsidRPr="0086796D" w:rsidRDefault="00505688" w:rsidP="00505688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Pr="0086796D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Pr="00CF2859">
        <w:rPr>
          <w:rFonts w:ascii="Times New Roman" w:hAnsi="Times New Roman"/>
          <w:bCs/>
          <w:szCs w:val="22"/>
        </w:rPr>
        <w:t xml:space="preserve"> предложил </w:t>
      </w:r>
      <w:r w:rsidRPr="00CF2859">
        <w:rPr>
          <w:rFonts w:ascii="Times New Roman" w:hAnsi="Times New Roman"/>
          <w:szCs w:val="22"/>
        </w:rPr>
        <w:t>утвердить Устав Общества</w:t>
      </w:r>
      <w:r w:rsidR="000A5B49" w:rsidRPr="00CF2859">
        <w:rPr>
          <w:rFonts w:ascii="Times New Roman" w:hAnsi="Times New Roman"/>
          <w:szCs w:val="22"/>
        </w:rPr>
        <w:t>, с текстом которого участники собрания ознакомились заранее</w:t>
      </w:r>
      <w:r w:rsidRPr="00CF2859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C80CB0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="000C0722" w:rsidRPr="00CF2859">
        <w:rPr>
          <w:rFonts w:ascii="Times New Roman" w:hAnsi="Times New Roman"/>
          <w:szCs w:val="22"/>
        </w:rPr>
        <w:t>У</w:t>
      </w:r>
      <w:r w:rsidR="00C80CB0" w:rsidRPr="00CF2859">
        <w:rPr>
          <w:rFonts w:ascii="Times New Roman" w:hAnsi="Times New Roman"/>
          <w:szCs w:val="22"/>
        </w:rPr>
        <w:t>твердить Устав Общества</w:t>
      </w:r>
      <w:r w:rsidR="000A5B49" w:rsidRPr="00CF2859">
        <w:rPr>
          <w:rFonts w:ascii="Times New Roman" w:hAnsi="Times New Roman"/>
          <w:szCs w:val="22"/>
        </w:rPr>
        <w:t xml:space="preserve"> в текущей редакции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</w:p>
    <w:p w:rsidR="00242D39" w:rsidRPr="00CF2859" w:rsidRDefault="00242D39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C743D8" w:rsidRPr="00CF2859">
        <w:rPr>
          <w:rFonts w:ascii="Times New Roman" w:hAnsi="Times New Roman"/>
          <w:b/>
          <w:szCs w:val="22"/>
          <w:u w:val="single"/>
        </w:rPr>
        <w:t>5</w:t>
      </w:r>
      <w:r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242D39" w:rsidRPr="00505688" w:rsidRDefault="00242D39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 w:rsidRPr="00CF2859">
        <w:rPr>
          <w:rFonts w:ascii="Times New Roman" w:hAnsi="Times New Roman"/>
          <w:bCs/>
          <w:szCs w:val="22"/>
        </w:rPr>
        <w:t>предложил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свою кандидатуру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на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должность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Cs/>
          <w:szCs w:val="22"/>
        </w:rPr>
        <w:t>Генерального директора</w:t>
      </w:r>
      <w:r w:rsidRPr="00505688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Общества</w:t>
      </w:r>
      <w:r w:rsidRPr="00505688">
        <w:rPr>
          <w:rFonts w:ascii="Times New Roman" w:hAnsi="Times New Roman"/>
          <w:szCs w:val="22"/>
        </w:rPr>
        <w:t>.</w:t>
      </w:r>
    </w:p>
    <w:p w:rsidR="00242D39" w:rsidRPr="00CF2859" w:rsidRDefault="00242D39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242D39" w:rsidRPr="00CF2859" w:rsidRDefault="00242D39" w:rsidP="00527753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bCs/>
          <w:szCs w:val="22"/>
        </w:rPr>
        <w:t xml:space="preserve">Назначить на должность </w:t>
      </w:r>
      <w:r w:rsidR="0083338C" w:rsidRPr="0083338C">
        <w:rPr>
          <w:rFonts w:ascii="Times New Roman" w:hAnsi="Times New Roman"/>
          <w:bCs/>
          <w:szCs w:val="22"/>
        </w:rPr>
        <w:t>Генерального директора</w:t>
      </w:r>
      <w:r w:rsidRPr="00CF2859">
        <w:rPr>
          <w:rFonts w:ascii="Times New Roman" w:hAnsi="Times New Roman"/>
          <w:bCs/>
          <w:szCs w:val="22"/>
        </w:rPr>
        <w:t xml:space="preserve"> Общества </w:t>
      </w:r>
      <w:r w:rsidR="0083338C" w:rsidRPr="0083338C">
        <w:rPr>
          <w:rFonts w:ascii="Times New Roman" w:hAnsi="Times New Roman"/>
          <w:bCs/>
          <w:szCs w:val="22"/>
        </w:rPr>
        <w:t>Сергеева Сергея Сергеевича</w:t>
      </w:r>
      <w:r w:rsidR="00C743D8" w:rsidRPr="00CF2859">
        <w:rPr>
          <w:rFonts w:ascii="Times New Roman" w:hAnsi="Times New Roman"/>
          <w:b/>
          <w:bCs/>
          <w:szCs w:val="22"/>
        </w:rPr>
        <w:t xml:space="preserve"> </w:t>
      </w:r>
      <w:r w:rsidR="003E17D1" w:rsidRPr="00CF2859">
        <w:rPr>
          <w:rFonts w:ascii="Times New Roman" w:hAnsi="Times New Roman"/>
          <w:szCs w:val="22"/>
        </w:rPr>
        <w:t xml:space="preserve">сроком на </w:t>
      </w:r>
      <w:r w:rsidR="0083338C" w:rsidRPr="0083338C">
        <w:rPr>
          <w:rFonts w:ascii="Times New Roman" w:hAnsi="Times New Roman"/>
          <w:szCs w:val="22"/>
        </w:rPr>
        <w:t>1 (один) год</w:t>
      </w:r>
      <w:r w:rsidR="00394237" w:rsidRPr="00394237">
        <w:rPr>
          <w:rFonts w:ascii="Times New Roman" w:hAnsi="Times New Roman"/>
          <w:szCs w:val="22"/>
        </w:rPr>
        <w:t>.</w:t>
      </w:r>
      <w:r w:rsidR="003E17D1"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Заключить трудовой договор с</w:t>
      </w:r>
      <w:r w:rsidR="00A53603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Сергеевым С.С.</w:t>
      </w:r>
      <w:r w:rsidR="00A173E9" w:rsidRPr="00CF2859">
        <w:rPr>
          <w:rFonts w:ascii="Times New Roman" w:hAnsi="Times New Roman"/>
          <w:szCs w:val="22"/>
        </w:rPr>
        <w:t xml:space="preserve"> </w:t>
      </w:r>
      <w:r w:rsidR="00C743D8" w:rsidRPr="00CF2859">
        <w:rPr>
          <w:rFonts w:ascii="Times New Roman" w:hAnsi="Times New Roman"/>
          <w:szCs w:val="22"/>
        </w:rPr>
        <w:t xml:space="preserve">на </w:t>
      </w:r>
      <w:r w:rsidR="009F4A87" w:rsidRPr="00CF2859">
        <w:rPr>
          <w:rFonts w:ascii="Times New Roman" w:hAnsi="Times New Roman"/>
          <w:szCs w:val="22"/>
        </w:rPr>
        <w:t>срок</w:t>
      </w:r>
      <w:r w:rsidRPr="00CF2859">
        <w:rPr>
          <w:rFonts w:ascii="Times New Roman" w:hAnsi="Times New Roman"/>
          <w:szCs w:val="22"/>
        </w:rPr>
        <w:t xml:space="preserve"> с момента государс</w:t>
      </w:r>
      <w:r w:rsidR="00C743D8" w:rsidRPr="00CF2859">
        <w:rPr>
          <w:rFonts w:ascii="Times New Roman" w:hAnsi="Times New Roman"/>
          <w:szCs w:val="22"/>
        </w:rPr>
        <w:t>твенной регистрации Общества</w:t>
      </w:r>
      <w:r w:rsidR="00394237" w:rsidRPr="00394237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От имени Общества трудовой договор подписывает </w:t>
      </w:r>
      <w:r w:rsidR="0083338C" w:rsidRPr="0083338C">
        <w:rPr>
          <w:rFonts w:ascii="Times New Roman" w:hAnsi="Times New Roman"/>
          <w:szCs w:val="22"/>
        </w:rPr>
        <w:t>Иванов Иван Иванович</w:t>
      </w:r>
      <w:r w:rsidR="00DD6B3E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540628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2E1603" w:rsidRPr="00CF2859">
        <w:rPr>
          <w:rFonts w:ascii="Times New Roman" w:hAnsi="Times New Roman"/>
          <w:b/>
          <w:szCs w:val="22"/>
          <w:u w:val="single"/>
        </w:rPr>
        <w:t>6</w:t>
      </w:r>
      <w:r w:rsidR="00C80CB0"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120595" w:rsidRPr="004106A1" w:rsidRDefault="00C80CB0" w:rsidP="0007154D">
      <w:pPr>
        <w:keepLines/>
        <w:suppressAutoHyphens/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4106A1">
        <w:rPr>
          <w:rFonts w:ascii="Times New Roman" w:hAnsi="Times New Roman"/>
          <w:b/>
          <w:bCs/>
          <w:szCs w:val="22"/>
        </w:rPr>
        <w:t>:</w:t>
      </w:r>
      <w:r w:rsidR="00527753" w:rsidRPr="004106A1">
        <w:rPr>
          <w:rFonts w:ascii="Times New Roman" w:hAnsi="Times New Roman"/>
          <w:b/>
          <w:bCs/>
          <w:szCs w:val="22"/>
        </w:rPr>
        <w:t xml:space="preserve"> </w:t>
      </w:r>
      <w:r w:rsidR="0083338C" w:rsidRPr="004106A1">
        <w:rPr>
          <w:rFonts w:ascii="Times New Roman" w:hAnsi="Times New Roman"/>
          <w:b/>
          <w:bCs/>
          <w:szCs w:val="22"/>
        </w:rPr>
        <w:t>Сергеев С.С.</w:t>
      </w:r>
      <w:r w:rsidR="00EC7215" w:rsidRPr="004106A1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="00120595" w:rsidRPr="004106A1">
        <w:rPr>
          <w:rFonts w:ascii="Times New Roman" w:hAnsi="Times New Roman"/>
          <w:bCs/>
          <w:szCs w:val="22"/>
        </w:rPr>
        <w:t>:</w:t>
      </w:r>
    </w:p>
    <w:p w:rsidR="00120595" w:rsidRPr="007452CD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="00C80CB0" w:rsidRPr="00120595">
        <w:rPr>
          <w:rFonts w:ascii="Times New Roman" w:hAnsi="Times New Roman"/>
          <w:bCs/>
          <w:szCs w:val="22"/>
        </w:rPr>
        <w:t xml:space="preserve"> </w:t>
      </w:r>
      <w:r w:rsidR="00CF2859" w:rsidRPr="00CF2859">
        <w:rPr>
          <w:rFonts w:ascii="Times New Roman" w:hAnsi="Times New Roman"/>
        </w:rPr>
        <w:t>поручить подготовить</w:t>
      </w:r>
      <w:r w:rsidR="00453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 w:rsidR="0045323D">
        <w:rPr>
          <w:rFonts w:ascii="Times New Roman" w:hAnsi="Times New Roman"/>
        </w:rPr>
        <w:t xml:space="preserve">и оплатить госпошлину </w:t>
      </w:r>
      <w:r w:rsidR="0083338C" w:rsidRPr="00505688">
        <w:rPr>
          <w:rFonts w:ascii="Times New Roman" w:hAnsi="Times New Roman"/>
        </w:rPr>
        <w:t>Сергееву С.С.</w:t>
      </w:r>
      <w:r w:rsidR="007452CD">
        <w:rPr>
          <w:rFonts w:ascii="Times New Roman" w:hAnsi="Times New Roman"/>
        </w:rPr>
        <w:t>;</w:t>
      </w:r>
    </w:p>
    <w:p w:rsidR="00C80CB0" w:rsidRPr="00120595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9B2DD6" w:rsidRPr="009B2DD6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 w:rsidR="007452CD"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 w:rsidR="007452CD">
        <w:rPr>
          <w:rFonts w:ascii="Times New Roman" w:hAnsi="Times New Roman" w:hint="eastAsia"/>
        </w:rPr>
        <w:t>не</w:t>
      </w:r>
      <w:r w:rsidR="007452CD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</w:t>
      </w:r>
      <w:r w:rsidR="007452CD">
        <w:rPr>
          <w:rFonts w:ascii="Times New Roman" w:hAnsi="Times New Roman"/>
        </w:rPr>
        <w:t xml:space="preserve">возместить другим учредителям </w:t>
      </w:r>
      <w:r w:rsidR="009B2DD6">
        <w:rPr>
          <w:rFonts w:ascii="Times New Roman" w:hAnsi="Times New Roman"/>
        </w:rPr>
        <w:t>причинённые убытки</w:t>
      </w:r>
      <w:r w:rsidR="009B2DD6" w:rsidRPr="009B2DD6">
        <w:rPr>
          <w:rFonts w:ascii="Times New Roman" w:hAnsi="Times New Roman"/>
        </w:rPr>
        <w:t>;</w:t>
      </w:r>
    </w:p>
    <w:p w:rsidR="00120595" w:rsidRPr="00505688" w:rsidRDefault="009B2DD6" w:rsidP="0007154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B0DC7" w:rsidRDefault="00154A95" w:rsidP="00527753">
      <w:pPr>
        <w:ind w:firstLine="709"/>
        <w:jc w:val="both"/>
        <w:outlineLvl w:val="0"/>
        <w:rPr>
          <w:rFonts w:ascii="Times New Roman" w:hAnsi="Times New Roman"/>
          <w:b/>
          <w:bCs/>
        </w:rPr>
      </w:pPr>
      <w:r w:rsidRPr="00CF2859">
        <w:rPr>
          <w:rFonts w:ascii="Times New Roman" w:hAnsi="Times New Roman"/>
          <w:b/>
          <w:bCs/>
        </w:rPr>
        <w:t>ПОСТАНОВИЛИ:</w:t>
      </w:r>
      <w:r w:rsidR="00CF2859" w:rsidRPr="00CF2859">
        <w:rPr>
          <w:rFonts w:ascii="Times New Roman" w:hAnsi="Times New Roman"/>
          <w:b/>
          <w:bCs/>
        </w:rPr>
        <w:t xml:space="preserve"> </w:t>
      </w:r>
    </w:p>
    <w:p w:rsidR="007452CD" w:rsidRPr="007452CD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 w:rsidRPr="00505688">
        <w:rPr>
          <w:rFonts w:ascii="Times New Roman" w:hAnsi="Times New Roman"/>
        </w:rPr>
        <w:t>Сергееву С.С.</w:t>
      </w:r>
      <w:r>
        <w:rPr>
          <w:rFonts w:ascii="Times New Roman" w:hAnsi="Times New Roman"/>
        </w:rPr>
        <w:t>;</w:t>
      </w:r>
    </w:p>
    <w:p w:rsidR="007452CD" w:rsidRPr="00120595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7452CD" w:rsidRPr="009B2DD6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</w:t>
      </w:r>
      <w:r w:rsidR="009B2DD6">
        <w:rPr>
          <w:rFonts w:ascii="Times New Roman" w:hAnsi="Times New Roman"/>
        </w:rPr>
        <w:t>учредителям причинённые убытки</w:t>
      </w:r>
      <w:r w:rsidR="009B2DD6" w:rsidRPr="009B2DD6">
        <w:rPr>
          <w:rFonts w:ascii="Times New Roman" w:hAnsi="Times New Roman"/>
        </w:rPr>
        <w:t>;</w:t>
      </w:r>
    </w:p>
    <w:p w:rsidR="009B2DD6" w:rsidRPr="009B2DD6" w:rsidRDefault="009B2DD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7452CD" w:rsidRPr="00120595" w:rsidRDefault="007452CD" w:rsidP="00527753">
      <w:pPr>
        <w:ind w:firstLine="709"/>
        <w:jc w:val="both"/>
        <w:outlineLvl w:val="0"/>
        <w:rPr>
          <w:rFonts w:ascii="Times New Roman" w:hAnsi="Times New Roman"/>
        </w:rPr>
      </w:pPr>
    </w:p>
    <w:p w:rsidR="00622EED" w:rsidRDefault="00622EED" w:rsidP="00527753">
      <w:pPr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7"/>
      </w:tblGrid>
      <w:tr w:rsidR="00622EED" w:rsidRPr="00812B69">
        <w:trPr>
          <w:cantSplit/>
        </w:trPr>
        <w:tc>
          <w:tcPr>
            <w:tcW w:w="11207" w:type="dxa"/>
          </w:tcPr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  <w:r w:rsidRPr="00812B69">
              <w:rPr>
                <w:rFonts w:ascii="Times New Roman" w:hAnsi="Times New Roman"/>
                <w:b/>
                <w:szCs w:val="22"/>
              </w:rPr>
              <w:lastRenderedPageBreak/>
              <w:t>ПОДПИСИ  УЧРЕДИТЕЛЕЙ:</w:t>
            </w:r>
          </w:p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</w:p>
          <w:p w:rsidR="00622EED" w:rsidRPr="0083338C" w:rsidRDefault="0083338C" w:rsidP="00F872F7">
            <w:pPr>
              <w:keepLines/>
              <w:suppressAutoHyphens/>
              <w:spacing w:before="120"/>
              <w:ind w:left="7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 Иванов И.И.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________________ Сергеев С.С.</w:t>
            </w:r>
            <w:r w:rsidR="009A0AD6">
              <w:rPr>
                <w:rFonts w:ascii="Times New Roman" w:hAnsi="Times New Roman"/>
                <w:noProof/>
                <w:szCs w:val="22"/>
                <w:lang w:val="en-US"/>
              </w:rPr>
              <w:br/>
            </w:r>
          </w:p>
        </w:tc>
      </w:tr>
    </w:tbl>
    <w:p w:rsidR="00622EED" w:rsidRPr="00CF2859" w:rsidRDefault="00622EED" w:rsidP="00FB25FC">
      <w:pPr>
        <w:jc w:val="both"/>
        <w:outlineLvl w:val="0"/>
        <w:rPr>
          <w:rFonts w:ascii="Times New Roman" w:hAnsi="Times New Roman"/>
        </w:rPr>
      </w:pPr>
    </w:p>
    <w:sectPr w:rsidR="00622EED" w:rsidRPr="00CF2859" w:rsidSect="00F1770E">
      <w:pgSz w:w="12240" w:h="15840"/>
      <w:pgMar w:top="719" w:right="540" w:bottom="360" w:left="709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C8" w:rsidRDefault="00F517C8">
      <w:r>
        <w:separator/>
      </w:r>
    </w:p>
  </w:endnote>
  <w:endnote w:type="continuationSeparator" w:id="0">
    <w:p w:rsidR="00F517C8" w:rsidRDefault="00F5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C8" w:rsidRDefault="00F517C8">
      <w:r>
        <w:separator/>
      </w:r>
    </w:p>
  </w:footnote>
  <w:footnote w:type="continuationSeparator" w:id="0">
    <w:p w:rsidR="00F517C8" w:rsidRDefault="00F5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65228A"/>
    <w:multiLevelType w:val="hybridMultilevel"/>
    <w:tmpl w:val="6332D19E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9"/>
    <w:rsid w:val="00010D18"/>
    <w:rsid w:val="00013082"/>
    <w:rsid w:val="00013D13"/>
    <w:rsid w:val="000156A9"/>
    <w:rsid w:val="0002061C"/>
    <w:rsid w:val="00057C84"/>
    <w:rsid w:val="0006464F"/>
    <w:rsid w:val="0007154D"/>
    <w:rsid w:val="00090788"/>
    <w:rsid w:val="00090E13"/>
    <w:rsid w:val="00097582"/>
    <w:rsid w:val="000977FA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0F5C94"/>
    <w:rsid w:val="001012B9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77B5F"/>
    <w:rsid w:val="00281EA9"/>
    <w:rsid w:val="002852F5"/>
    <w:rsid w:val="002913E8"/>
    <w:rsid w:val="002A0804"/>
    <w:rsid w:val="002A595A"/>
    <w:rsid w:val="002B15E5"/>
    <w:rsid w:val="002C5A1B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7C78"/>
    <w:rsid w:val="00686E61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96E40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7E09"/>
    <w:rsid w:val="00B20495"/>
    <w:rsid w:val="00B22E32"/>
    <w:rsid w:val="00B40678"/>
    <w:rsid w:val="00B43AB3"/>
    <w:rsid w:val="00B4718D"/>
    <w:rsid w:val="00B54974"/>
    <w:rsid w:val="00B641AD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34D41"/>
    <w:rsid w:val="00F517C8"/>
    <w:rsid w:val="00F713E7"/>
    <w:rsid w:val="00F816A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B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EC"/>
    <w:rPr>
      <w:rFonts w:ascii="Baltica" w:hAnsi="Baltica"/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Baltica" w:hAnsi="Baltica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Baltica" w:hAnsi="Baltica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Baltica" w:hAnsi="Baltica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Baltica" w:hAnsi="Baltica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72"/>
    <w:rsid w:val="00120595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2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03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92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19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3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6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49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12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1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0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566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29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8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9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1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2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28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237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  <w:div w:id="1704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479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53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53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4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5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26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69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421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1739">
                                      <w:blockQuote w:val="1"/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1207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812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3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706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3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75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720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11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500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8159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2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557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197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9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2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9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4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9656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931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7799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82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57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40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213">
                                          <w:blockQuote w:val="1"/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3037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8034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84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98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33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1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232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37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758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799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3963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1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54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587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608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229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649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48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9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1145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60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38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615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568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3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38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2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98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6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662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267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0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88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060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2868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8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871918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1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56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4640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1031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3991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9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4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87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291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4710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12752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3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56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48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28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8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909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54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30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934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5269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5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5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6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214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99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319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8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8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771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00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21161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249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39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902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17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280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82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3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86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81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917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733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80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2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00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16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547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60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76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328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13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2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2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69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194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538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790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139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4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57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33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21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92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07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9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7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5838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3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8488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059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74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709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3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433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436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932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53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25391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547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187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3735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6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192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5040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239371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58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56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71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78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071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293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77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99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4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635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118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04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7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811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336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746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8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6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6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2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94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81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614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61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83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91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7904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7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7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912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8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239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2222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2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0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3632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6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2861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5361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3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35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717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150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413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88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90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146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51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0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1834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331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8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283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5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67770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068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7280972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7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29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8697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527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5517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46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066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75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32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331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7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8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97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405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2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10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7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17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657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48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93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9617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4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737130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2018-04-11T07:01:00Z</dcterms:created>
  <dcterms:modified xsi:type="dcterms:W3CDTF">2018-04-11T07:01:00Z</dcterms:modified>
</cp:coreProperties>
</file>